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70" w:rsidRPr="0013727C" w:rsidRDefault="00E96C70" w:rsidP="0013727C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………………………………</w:t>
      </w:r>
    </w:p>
    <w:p w:rsidR="00AD7AA9" w:rsidRDefault="00E96C70" w:rsidP="00E96C70">
      <w:pPr>
        <w:autoSpaceDE w:val="0"/>
        <w:autoSpaceDN w:val="0"/>
        <w:adjustRightInd w:val="0"/>
        <w:spacing w:before="0" w:after="0"/>
        <w:jc w:val="left"/>
        <w:rPr>
          <w:i/>
          <w:iCs/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(pieczęć firmy)</w:t>
      </w:r>
      <w:r w:rsidR="00AD7AA9">
        <w:rPr>
          <w:i/>
          <w:iCs/>
          <w:color w:val="000000"/>
          <w:sz w:val="24"/>
          <w:szCs w:val="24"/>
        </w:rPr>
        <w:tab/>
      </w:r>
      <w:r w:rsidR="00AD7AA9">
        <w:rPr>
          <w:i/>
          <w:iCs/>
          <w:color w:val="000000"/>
          <w:sz w:val="24"/>
          <w:szCs w:val="24"/>
        </w:rPr>
        <w:tab/>
      </w:r>
    </w:p>
    <w:p w:rsidR="00AD7AA9" w:rsidRDefault="00AD7AA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 xml:space="preserve">           </w:t>
      </w:r>
      <w:r w:rsidR="00E96C70" w:rsidRPr="00804CE4">
        <w:rPr>
          <w:i/>
          <w:iCs/>
          <w:color w:val="000000"/>
          <w:sz w:val="24"/>
          <w:szCs w:val="24"/>
        </w:rPr>
        <w:t xml:space="preserve"> </w:t>
      </w:r>
      <w:r w:rsidR="00E96C70" w:rsidRPr="00804CE4">
        <w:rPr>
          <w:color w:val="000000"/>
          <w:sz w:val="24"/>
          <w:szCs w:val="24"/>
        </w:rPr>
        <w:t>miejscowość, data ......................................................</w:t>
      </w:r>
    </w:p>
    <w:p w:rsidR="00265F07" w:rsidRDefault="00265F0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265F07" w:rsidRPr="00804CE4" w:rsidRDefault="00265F0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Default="00E96C70" w:rsidP="00AD7AA9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4"/>
          <w:szCs w:val="24"/>
        </w:rPr>
      </w:pPr>
      <w:r w:rsidRPr="00804CE4">
        <w:rPr>
          <w:b/>
          <w:bCs/>
          <w:color w:val="000000"/>
          <w:sz w:val="24"/>
          <w:szCs w:val="24"/>
        </w:rPr>
        <w:t>FORMULARZ OFERTOWY</w:t>
      </w:r>
    </w:p>
    <w:p w:rsidR="00265F07" w:rsidRPr="00804CE4" w:rsidRDefault="00265F07" w:rsidP="00AD7AA9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4"/>
          <w:szCs w:val="24"/>
        </w:rPr>
      </w:pPr>
    </w:p>
    <w:p w:rsidR="00265F07" w:rsidRPr="00265F07" w:rsidRDefault="00E96C70" w:rsidP="0013727C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 xml:space="preserve">Nawiązując do zapytania ofertowego </w:t>
      </w:r>
      <w:r w:rsidRPr="00072797">
        <w:rPr>
          <w:color w:val="000000"/>
          <w:sz w:val="24"/>
          <w:szCs w:val="24"/>
        </w:rPr>
        <w:t xml:space="preserve">na </w:t>
      </w:r>
      <w:r w:rsidR="00D72D0F" w:rsidRPr="00CD6C82">
        <w:rPr>
          <w:b/>
          <w:color w:val="000000"/>
          <w:sz w:val="24"/>
          <w:szCs w:val="24"/>
          <w:u w:val="single"/>
        </w:rPr>
        <w:t xml:space="preserve">Dostawę </w:t>
      </w:r>
      <w:r w:rsidR="00CD6C82" w:rsidRPr="00CD6C82">
        <w:rPr>
          <w:b/>
          <w:color w:val="000000"/>
          <w:sz w:val="24"/>
          <w:szCs w:val="24"/>
          <w:u w:val="single"/>
        </w:rPr>
        <w:t>wraz z montażem</w:t>
      </w:r>
      <w:r w:rsidR="00CD6C82" w:rsidRPr="00CD6C82">
        <w:rPr>
          <w:b/>
          <w:color w:val="000000"/>
          <w:sz w:val="24"/>
          <w:szCs w:val="24"/>
        </w:rPr>
        <w:t xml:space="preserve"> urządzeń małej architektury celem zagospodarowania placów zabaw </w:t>
      </w:r>
      <w:r w:rsidRPr="00804CE4">
        <w:rPr>
          <w:color w:val="000000"/>
          <w:sz w:val="24"/>
          <w:szCs w:val="24"/>
        </w:rPr>
        <w:t>oferujemy wykonanie zamówienia, zgodnie z wymogami zawartym</w:t>
      </w:r>
      <w:r w:rsidR="00AD7AA9">
        <w:rPr>
          <w:color w:val="000000"/>
          <w:sz w:val="24"/>
          <w:szCs w:val="24"/>
        </w:rPr>
        <w:t xml:space="preserve">i w opisie zapytania ofertowego </w:t>
      </w:r>
      <w:r w:rsidRPr="00804CE4">
        <w:rPr>
          <w:color w:val="000000"/>
          <w:sz w:val="24"/>
          <w:szCs w:val="24"/>
        </w:rPr>
        <w:t>za kwotę :</w:t>
      </w:r>
    </w:p>
    <w:tbl>
      <w:tblPr>
        <w:tblStyle w:val="Tabela-Siatka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851"/>
        <w:gridCol w:w="1842"/>
        <w:gridCol w:w="1701"/>
      </w:tblGrid>
      <w:tr w:rsidR="00F45A28" w:rsidRPr="00265F07" w:rsidTr="0013727C">
        <w:trPr>
          <w:trHeight w:val="657"/>
        </w:trPr>
        <w:tc>
          <w:tcPr>
            <w:tcW w:w="67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39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850" w:type="dxa"/>
          </w:tcPr>
          <w:p w:rsidR="00F45A28" w:rsidRPr="0013727C" w:rsidRDefault="00F45A28" w:rsidP="00747BCF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85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Wartość </w:t>
            </w:r>
            <w:r w:rsidR="0013727C" w:rsidRPr="0013727C">
              <w:rPr>
                <w:rFonts w:ascii="Times New Roman" w:hAnsi="Times New Roman" w:cs="Times New Roman"/>
                <w:b/>
              </w:rPr>
              <w:br/>
            </w:r>
            <w:r w:rsidRPr="0013727C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Wartość </w:t>
            </w:r>
            <w:r w:rsidR="0013727C" w:rsidRPr="0013727C">
              <w:rPr>
                <w:rFonts w:ascii="Times New Roman" w:hAnsi="Times New Roman" w:cs="Times New Roman"/>
                <w:b/>
              </w:rPr>
              <w:br/>
            </w:r>
            <w:r w:rsidRPr="0013727C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F45A28" w:rsidRPr="00265F07" w:rsidTr="0013727C">
        <w:tc>
          <w:tcPr>
            <w:tcW w:w="10314" w:type="dxa"/>
            <w:gridSpan w:val="6"/>
          </w:tcPr>
          <w:p w:rsidR="00F45A28" w:rsidRPr="0013727C" w:rsidRDefault="00F45A28" w:rsidP="00F45A28">
            <w:pPr>
              <w:spacing w:before="0" w:after="0"/>
              <w:jc w:val="center"/>
              <w:rPr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ŚWIETLICA WIEJSKA GRABINA</w:t>
            </w:r>
          </w:p>
        </w:tc>
      </w:tr>
      <w:tr w:rsidR="00F45A28" w:rsidRPr="00265F07" w:rsidTr="0013727C">
        <w:tc>
          <w:tcPr>
            <w:tcW w:w="67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4395" w:type="dxa"/>
          </w:tcPr>
          <w:p w:rsidR="00F45A28" w:rsidRPr="0013727C" w:rsidRDefault="00F45A28" w:rsidP="00747BCF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Huśtawka podwójna</w:t>
            </w:r>
          </w:p>
        </w:tc>
        <w:tc>
          <w:tcPr>
            <w:tcW w:w="850" w:type="dxa"/>
          </w:tcPr>
          <w:p w:rsidR="00F45A28" w:rsidRPr="0013727C" w:rsidRDefault="00F45A28" w:rsidP="00CD6C82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67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4395" w:type="dxa"/>
          </w:tcPr>
          <w:p w:rsidR="00F45A28" w:rsidRPr="0013727C" w:rsidRDefault="00F45A28" w:rsidP="00265F07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Zestaw wielofunkcyjny</w:t>
            </w:r>
          </w:p>
        </w:tc>
        <w:tc>
          <w:tcPr>
            <w:tcW w:w="850" w:type="dxa"/>
          </w:tcPr>
          <w:p w:rsidR="00F45A28" w:rsidRPr="0013727C" w:rsidRDefault="00F45A28" w:rsidP="00CD6C82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67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4395" w:type="dxa"/>
          </w:tcPr>
          <w:p w:rsidR="00F45A28" w:rsidRPr="0013727C" w:rsidRDefault="00F45A28" w:rsidP="00265F07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Koń</w:t>
            </w:r>
          </w:p>
        </w:tc>
        <w:tc>
          <w:tcPr>
            <w:tcW w:w="850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6771" w:type="dxa"/>
            <w:gridSpan w:val="4"/>
            <w:shd w:val="clear" w:color="auto" w:fill="4A442A" w:themeFill="background2" w:themeFillShade="40"/>
          </w:tcPr>
          <w:p w:rsidR="00F45A28" w:rsidRPr="0013727C" w:rsidRDefault="00F45A28" w:rsidP="00265F07">
            <w:pPr>
              <w:spacing w:before="0" w:after="0"/>
              <w:jc w:val="center"/>
            </w:pP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Ogółem </w:t>
            </w:r>
          </w:p>
          <w:p w:rsidR="00F45A28" w:rsidRPr="0013727C" w:rsidRDefault="0013727C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ś</w:t>
            </w:r>
            <w:r w:rsidR="00F45A28" w:rsidRPr="0013727C">
              <w:rPr>
                <w:rFonts w:ascii="Times New Roman" w:hAnsi="Times New Roman" w:cs="Times New Roman"/>
                <w:b/>
              </w:rPr>
              <w:t xml:space="preserve">wietlica </w:t>
            </w:r>
            <w:r w:rsidRPr="0013727C">
              <w:rPr>
                <w:rFonts w:ascii="Times New Roman" w:hAnsi="Times New Roman" w:cs="Times New Roman"/>
                <w:b/>
              </w:rPr>
              <w:t>w</w:t>
            </w:r>
            <w:r w:rsidR="00F45A28" w:rsidRPr="0013727C">
              <w:rPr>
                <w:rFonts w:ascii="Times New Roman" w:hAnsi="Times New Roman" w:cs="Times New Roman"/>
                <w:b/>
              </w:rPr>
              <w:t>iejska</w:t>
            </w:r>
          </w:p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3727C">
              <w:rPr>
                <w:rFonts w:ascii="Times New Roman" w:hAnsi="Times New Roman" w:cs="Times New Roman"/>
                <w:b/>
              </w:rPr>
              <w:t>Grabina</w:t>
            </w: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10314" w:type="dxa"/>
            <w:gridSpan w:val="6"/>
          </w:tcPr>
          <w:p w:rsidR="00F45A28" w:rsidRPr="0013727C" w:rsidRDefault="00F45A28" w:rsidP="00F45A28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WDL STARY HELENÓW</w:t>
            </w:r>
          </w:p>
        </w:tc>
      </w:tr>
      <w:tr w:rsidR="00F45A28" w:rsidRPr="00265F07" w:rsidTr="0013727C">
        <w:tc>
          <w:tcPr>
            <w:tcW w:w="67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d)</w:t>
            </w:r>
          </w:p>
        </w:tc>
        <w:tc>
          <w:tcPr>
            <w:tcW w:w="4395" w:type="dxa"/>
          </w:tcPr>
          <w:p w:rsidR="00F45A28" w:rsidRPr="0013727C" w:rsidRDefault="004A379C" w:rsidP="00265F07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Karuzela krzyżowa</w:t>
            </w:r>
            <w:bookmarkStart w:id="0" w:name="_GoBack"/>
            <w:bookmarkEnd w:id="0"/>
          </w:p>
        </w:tc>
        <w:tc>
          <w:tcPr>
            <w:tcW w:w="850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67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e)</w:t>
            </w:r>
          </w:p>
        </w:tc>
        <w:tc>
          <w:tcPr>
            <w:tcW w:w="4395" w:type="dxa"/>
          </w:tcPr>
          <w:p w:rsidR="00F45A28" w:rsidRPr="0013727C" w:rsidRDefault="00F45A28" w:rsidP="00265F07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Huśtawka ważka</w:t>
            </w:r>
          </w:p>
        </w:tc>
        <w:tc>
          <w:tcPr>
            <w:tcW w:w="850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67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f)</w:t>
            </w:r>
          </w:p>
        </w:tc>
        <w:tc>
          <w:tcPr>
            <w:tcW w:w="4395" w:type="dxa"/>
          </w:tcPr>
          <w:p w:rsidR="00F45A28" w:rsidRPr="0013727C" w:rsidRDefault="00F45A28" w:rsidP="00265F07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Siedzisko koszyk z łańcuszkiem</w:t>
            </w:r>
          </w:p>
        </w:tc>
        <w:tc>
          <w:tcPr>
            <w:tcW w:w="850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67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g)</w:t>
            </w:r>
          </w:p>
        </w:tc>
        <w:tc>
          <w:tcPr>
            <w:tcW w:w="4395" w:type="dxa"/>
          </w:tcPr>
          <w:p w:rsidR="00F45A28" w:rsidRPr="0013727C" w:rsidRDefault="00F45A28" w:rsidP="00265F07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Bujak ważka</w:t>
            </w:r>
          </w:p>
        </w:tc>
        <w:tc>
          <w:tcPr>
            <w:tcW w:w="850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842" w:type="dxa"/>
            <w:tcBorders>
              <w:right w:val="nil"/>
            </w:tcBorders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6771" w:type="dxa"/>
            <w:gridSpan w:val="4"/>
            <w:shd w:val="clear" w:color="auto" w:fill="4A442A" w:themeFill="background2" w:themeFillShade="40"/>
          </w:tcPr>
          <w:p w:rsidR="00F45A28" w:rsidRPr="0013727C" w:rsidRDefault="00F45A28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45A28" w:rsidRPr="0013727C" w:rsidRDefault="00F45A28" w:rsidP="00F45A28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Ogółem </w:t>
            </w:r>
          </w:p>
          <w:p w:rsidR="00F45A28" w:rsidRPr="0013727C" w:rsidRDefault="00F45A28" w:rsidP="00F45A28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3727C">
              <w:rPr>
                <w:rFonts w:ascii="Times New Roman" w:hAnsi="Times New Roman" w:cs="Times New Roman"/>
                <w:b/>
              </w:rPr>
              <w:t>WDL Stary Helenów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10314" w:type="dxa"/>
            <w:gridSpan w:val="6"/>
          </w:tcPr>
          <w:p w:rsidR="00F45A28" w:rsidRPr="0013727C" w:rsidRDefault="00F45A28" w:rsidP="00F45A28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GBP NOWY PILCZYN</w:t>
            </w:r>
          </w:p>
        </w:tc>
      </w:tr>
      <w:tr w:rsidR="00F45A28" w:rsidRPr="00265F07" w:rsidTr="0013727C">
        <w:tc>
          <w:tcPr>
            <w:tcW w:w="67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h)</w:t>
            </w:r>
          </w:p>
        </w:tc>
        <w:tc>
          <w:tcPr>
            <w:tcW w:w="4395" w:type="dxa"/>
          </w:tcPr>
          <w:p w:rsidR="00F45A28" w:rsidRPr="0013727C" w:rsidRDefault="00F45A28" w:rsidP="00265F07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Urządzenie do siłowni plenerowej – biegacz</w:t>
            </w:r>
          </w:p>
        </w:tc>
        <w:tc>
          <w:tcPr>
            <w:tcW w:w="850" w:type="dxa"/>
          </w:tcPr>
          <w:p w:rsidR="00F45A28" w:rsidRPr="0013727C" w:rsidRDefault="00F45A28" w:rsidP="00CD6C82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67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i)</w:t>
            </w:r>
          </w:p>
        </w:tc>
        <w:tc>
          <w:tcPr>
            <w:tcW w:w="4395" w:type="dxa"/>
          </w:tcPr>
          <w:p w:rsidR="00F45A28" w:rsidRPr="0013727C" w:rsidRDefault="00F45A28" w:rsidP="00CD6C82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Urządzenie do siłowni plenerowej – rowerek</w:t>
            </w:r>
          </w:p>
        </w:tc>
        <w:tc>
          <w:tcPr>
            <w:tcW w:w="850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67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j)</w:t>
            </w:r>
          </w:p>
        </w:tc>
        <w:tc>
          <w:tcPr>
            <w:tcW w:w="4395" w:type="dxa"/>
          </w:tcPr>
          <w:p w:rsidR="00F45A28" w:rsidRPr="0013727C" w:rsidRDefault="00F45A28" w:rsidP="00265F07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Urządzenie do siłowni plenerowej – wioślarz</w:t>
            </w:r>
          </w:p>
        </w:tc>
        <w:tc>
          <w:tcPr>
            <w:tcW w:w="850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67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k) </w:t>
            </w:r>
          </w:p>
        </w:tc>
        <w:tc>
          <w:tcPr>
            <w:tcW w:w="4395" w:type="dxa"/>
          </w:tcPr>
          <w:p w:rsidR="00F45A28" w:rsidRPr="0013727C" w:rsidRDefault="00F45A28" w:rsidP="00CD6C82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Huśtawka rodzinna </w:t>
            </w:r>
          </w:p>
        </w:tc>
        <w:tc>
          <w:tcPr>
            <w:tcW w:w="850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6771" w:type="dxa"/>
            <w:gridSpan w:val="4"/>
            <w:shd w:val="clear" w:color="auto" w:fill="4A442A" w:themeFill="background2" w:themeFillShade="40"/>
          </w:tcPr>
          <w:p w:rsidR="00F45A28" w:rsidRPr="0013727C" w:rsidRDefault="00F45A28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45A28" w:rsidRPr="0013727C" w:rsidRDefault="00F45A28" w:rsidP="00F45A28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Ogółem </w:t>
            </w:r>
          </w:p>
          <w:p w:rsidR="00F45A28" w:rsidRPr="0013727C" w:rsidRDefault="00F45A28" w:rsidP="00F45A28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3727C">
              <w:rPr>
                <w:rFonts w:ascii="Times New Roman" w:hAnsi="Times New Roman" w:cs="Times New Roman"/>
                <w:b/>
              </w:rPr>
              <w:t>GBP Nowy Pilczyn</w:t>
            </w: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6771" w:type="dxa"/>
            <w:gridSpan w:val="4"/>
            <w:tcBorders>
              <w:left w:val="nil"/>
              <w:bottom w:val="nil"/>
            </w:tcBorders>
          </w:tcPr>
          <w:p w:rsidR="00F45A28" w:rsidRPr="0013727C" w:rsidRDefault="00F45A28" w:rsidP="00265F07">
            <w:pPr>
              <w:spacing w:before="0" w:after="0"/>
              <w:jc w:val="center"/>
            </w:pP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3727C">
              <w:rPr>
                <w:rFonts w:ascii="Times New Roman" w:hAnsi="Times New Roman" w:cs="Times New Roman"/>
                <w:b/>
              </w:rPr>
              <w:t>Cena brutto oferty</w:t>
            </w: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D0F" w:rsidRDefault="00D72D0F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</w:p>
    <w:p w:rsidR="00265F07" w:rsidRDefault="00E96C70" w:rsidP="00265F0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Osobą/osobami* do kontaktów z zamawiającym odpowiedzialnymi za wykonanie zobowiązań</w:t>
      </w:r>
      <w:r w:rsidR="0013727C">
        <w:rPr>
          <w:color w:val="000000"/>
          <w:sz w:val="24"/>
          <w:szCs w:val="24"/>
        </w:rPr>
        <w:t xml:space="preserve"> </w:t>
      </w:r>
      <w:r w:rsidRPr="00804CE4">
        <w:rPr>
          <w:color w:val="000000"/>
          <w:sz w:val="24"/>
          <w:szCs w:val="24"/>
        </w:rPr>
        <w:t>umowy jest/są*:................………………….……</w:t>
      </w:r>
      <w:r w:rsidR="00CA35BB">
        <w:rPr>
          <w:color w:val="000000"/>
          <w:sz w:val="24"/>
          <w:szCs w:val="24"/>
        </w:rPr>
        <w:t>…………</w:t>
      </w:r>
      <w:r w:rsidR="0013727C">
        <w:rPr>
          <w:color w:val="000000"/>
          <w:sz w:val="24"/>
          <w:szCs w:val="24"/>
        </w:rPr>
        <w:t>………</w:t>
      </w:r>
    </w:p>
    <w:p w:rsidR="00E96C70" w:rsidRPr="00804CE4" w:rsidRDefault="00E96C70" w:rsidP="00265F0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tel. kontaktowy, faks: .</w:t>
      </w:r>
      <w:r w:rsidR="00265F07">
        <w:rPr>
          <w:color w:val="000000"/>
          <w:sz w:val="24"/>
          <w:szCs w:val="24"/>
        </w:rPr>
        <w:t>.........................................................</w:t>
      </w:r>
    </w:p>
    <w:p w:rsidR="00A75C09" w:rsidRPr="00804CE4" w:rsidRDefault="00A75C0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926E13" w:rsidRDefault="00E96C70" w:rsidP="00CA35BB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Oświadczamy, że zapoznaliśmy się z opisem zapytania ofertowego, nie wnosimy żadnych</w:t>
      </w:r>
      <w:r w:rsidR="00CA35BB">
        <w:rPr>
          <w:color w:val="000000"/>
          <w:sz w:val="24"/>
          <w:szCs w:val="24"/>
        </w:rPr>
        <w:t xml:space="preserve"> </w:t>
      </w:r>
      <w:r w:rsidRPr="00804CE4">
        <w:rPr>
          <w:color w:val="000000"/>
          <w:sz w:val="24"/>
          <w:szCs w:val="24"/>
        </w:rPr>
        <w:t>zastrzeżeń oraz uzyskaliśmy informacje ni</w:t>
      </w:r>
      <w:r w:rsidR="00CA35BB">
        <w:rPr>
          <w:color w:val="000000"/>
          <w:sz w:val="24"/>
          <w:szCs w:val="24"/>
        </w:rPr>
        <w:t>ezbędne do przygotowania oferty.</w:t>
      </w:r>
    </w:p>
    <w:p w:rsidR="00072797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072797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072797" w:rsidRPr="00804CE4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Pr="00804CE4" w:rsidRDefault="0013727C" w:rsidP="00926E13">
      <w:pPr>
        <w:autoSpaceDE w:val="0"/>
        <w:autoSpaceDN w:val="0"/>
        <w:adjustRightInd w:val="0"/>
        <w:spacing w:before="0" w:after="0"/>
        <w:ind w:left="4956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  <w:r w:rsidR="00E96C70" w:rsidRPr="00804CE4">
        <w:rPr>
          <w:color w:val="000000"/>
          <w:sz w:val="24"/>
          <w:szCs w:val="24"/>
        </w:rPr>
        <w:t>……………………….......................................…..</w:t>
      </w:r>
    </w:p>
    <w:p w:rsidR="00926E13" w:rsidRPr="00D72D0F" w:rsidRDefault="00926E13" w:rsidP="0013727C">
      <w:pPr>
        <w:autoSpaceDE w:val="0"/>
        <w:autoSpaceDN w:val="0"/>
        <w:adjustRightInd w:val="0"/>
        <w:spacing w:before="0" w:after="0"/>
        <w:ind w:left="2832"/>
        <w:jc w:val="righ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</w:t>
      </w:r>
      <w:r w:rsidR="00E96C70" w:rsidRPr="00804CE4">
        <w:rPr>
          <w:i/>
          <w:iCs/>
          <w:color w:val="000000"/>
          <w:sz w:val="24"/>
          <w:szCs w:val="24"/>
        </w:rPr>
        <w:t xml:space="preserve">Czytelne podpisy osób uprawnionych </w:t>
      </w:r>
      <w:r w:rsidR="0013727C">
        <w:rPr>
          <w:i/>
          <w:iCs/>
          <w:color w:val="000000"/>
          <w:sz w:val="24"/>
          <w:szCs w:val="24"/>
        </w:rPr>
        <w:br/>
      </w:r>
      <w:r w:rsidR="00E96C70" w:rsidRPr="00804CE4">
        <w:rPr>
          <w:i/>
          <w:iCs/>
          <w:color w:val="000000"/>
          <w:sz w:val="24"/>
          <w:szCs w:val="24"/>
        </w:rPr>
        <w:t>do reprezentowania wykonawcy</w:t>
      </w:r>
    </w:p>
    <w:p w:rsidR="001B2DD0" w:rsidRPr="00CA35BB" w:rsidRDefault="00CA35BB" w:rsidP="00CA35BB">
      <w:pPr>
        <w:autoSpaceDE w:val="0"/>
        <w:autoSpaceDN w:val="0"/>
        <w:adjustRightInd w:val="0"/>
        <w:spacing w:before="0" w:after="0"/>
        <w:jc w:val="left"/>
        <w:rPr>
          <w:color w:val="000000"/>
        </w:rPr>
      </w:pPr>
      <w:r>
        <w:rPr>
          <w:color w:val="000000"/>
        </w:rPr>
        <w:t>* niepotrzebne skreślić</w:t>
      </w:r>
    </w:p>
    <w:sectPr w:rsidR="001B2DD0" w:rsidRPr="00CA35BB">
      <w:headerReference w:type="default" r:id="rId9"/>
      <w:footerReference w:type="default" r:id="rId10"/>
      <w:pgSz w:w="11906" w:h="16838"/>
      <w:pgMar w:top="1134" w:right="991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1F" w:rsidRDefault="0046681F">
      <w:r>
        <w:separator/>
      </w:r>
    </w:p>
  </w:endnote>
  <w:endnote w:type="continuationSeparator" w:id="0">
    <w:p w:rsidR="0046681F" w:rsidRDefault="0046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Default="008A719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064"/>
      </w:tabs>
    </w:pPr>
    <w: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4A379C">
      <w:rPr>
        <w:noProof/>
      </w:rPr>
      <w:t>1</w:t>
    </w:r>
    <w:r>
      <w:fldChar w:fldCharType="end"/>
    </w:r>
  </w:p>
  <w:p w:rsidR="008A7190" w:rsidRDefault="008A7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1F" w:rsidRDefault="0046681F">
      <w:r>
        <w:separator/>
      </w:r>
    </w:p>
  </w:footnote>
  <w:footnote w:type="continuationSeparator" w:id="0">
    <w:p w:rsidR="0046681F" w:rsidRDefault="0046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Pr="00AF429D" w:rsidRDefault="00265F07" w:rsidP="00265F07">
    <w:pPr>
      <w:pStyle w:val="Tekstpodstawowy"/>
      <w:tabs>
        <w:tab w:val="left" w:pos="8010"/>
      </w:tabs>
      <w:spacing w:before="0" w:after="0"/>
      <w:jc w:val="left"/>
      <w:rPr>
        <w:lang w:val="pl-PL"/>
      </w:rPr>
    </w:pP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B44F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3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4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6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7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9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1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4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6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7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8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9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</w:rPr>
    </w:lvl>
  </w:abstractNum>
  <w:abstractNum w:abstractNumId="30">
    <w:nsid w:val="10913D80"/>
    <w:multiLevelType w:val="hybridMultilevel"/>
    <w:tmpl w:val="33443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4460B"/>
    <w:multiLevelType w:val="hybridMultilevel"/>
    <w:tmpl w:val="744AC8A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86A7D4B"/>
    <w:multiLevelType w:val="hybridMultilevel"/>
    <w:tmpl w:val="AFE8C5D0"/>
    <w:lvl w:ilvl="0" w:tplc="22080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61BAB"/>
    <w:multiLevelType w:val="hybridMultilevel"/>
    <w:tmpl w:val="32D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32"/>
  </w:num>
  <w:num w:numId="5">
    <w:abstractNumId w:val="31"/>
  </w:num>
  <w:num w:numId="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84"/>
    <w:rsid w:val="00003D0D"/>
    <w:rsid w:val="000109C7"/>
    <w:rsid w:val="000120CE"/>
    <w:rsid w:val="000162AB"/>
    <w:rsid w:val="000318C9"/>
    <w:rsid w:val="00033347"/>
    <w:rsid w:val="00033874"/>
    <w:rsid w:val="00037BDD"/>
    <w:rsid w:val="00042E39"/>
    <w:rsid w:val="00052D8C"/>
    <w:rsid w:val="000559C8"/>
    <w:rsid w:val="00056284"/>
    <w:rsid w:val="00056E2A"/>
    <w:rsid w:val="00061A68"/>
    <w:rsid w:val="000648DE"/>
    <w:rsid w:val="00072797"/>
    <w:rsid w:val="00084CB7"/>
    <w:rsid w:val="00091EB5"/>
    <w:rsid w:val="000A5141"/>
    <w:rsid w:val="000C027B"/>
    <w:rsid w:val="000C02C9"/>
    <w:rsid w:val="000C7621"/>
    <w:rsid w:val="000D0549"/>
    <w:rsid w:val="000D1E72"/>
    <w:rsid w:val="000E11CC"/>
    <w:rsid w:val="000E2FD1"/>
    <w:rsid w:val="001052DF"/>
    <w:rsid w:val="001065CE"/>
    <w:rsid w:val="0011491F"/>
    <w:rsid w:val="001205F9"/>
    <w:rsid w:val="00123A2F"/>
    <w:rsid w:val="00127491"/>
    <w:rsid w:val="0012758B"/>
    <w:rsid w:val="00127B37"/>
    <w:rsid w:val="0013727C"/>
    <w:rsid w:val="0014569C"/>
    <w:rsid w:val="00146032"/>
    <w:rsid w:val="00155E19"/>
    <w:rsid w:val="00171896"/>
    <w:rsid w:val="00182A68"/>
    <w:rsid w:val="00182C90"/>
    <w:rsid w:val="00184989"/>
    <w:rsid w:val="001868BC"/>
    <w:rsid w:val="001876B4"/>
    <w:rsid w:val="00192DA3"/>
    <w:rsid w:val="001B0734"/>
    <w:rsid w:val="001B0F93"/>
    <w:rsid w:val="001B0FB4"/>
    <w:rsid w:val="001B2DD0"/>
    <w:rsid w:val="001B4923"/>
    <w:rsid w:val="001C10BC"/>
    <w:rsid w:val="001C356F"/>
    <w:rsid w:val="001C4113"/>
    <w:rsid w:val="001C5145"/>
    <w:rsid w:val="001D2068"/>
    <w:rsid w:val="001D22CE"/>
    <w:rsid w:val="001D6D97"/>
    <w:rsid w:val="001E4BF0"/>
    <w:rsid w:val="001E5C7F"/>
    <w:rsid w:val="001F1CB4"/>
    <w:rsid w:val="001F4B5C"/>
    <w:rsid w:val="00201580"/>
    <w:rsid w:val="00211F89"/>
    <w:rsid w:val="00223232"/>
    <w:rsid w:val="00237A12"/>
    <w:rsid w:val="002403FD"/>
    <w:rsid w:val="0024111F"/>
    <w:rsid w:val="0025139A"/>
    <w:rsid w:val="002527AA"/>
    <w:rsid w:val="00261554"/>
    <w:rsid w:val="00265F07"/>
    <w:rsid w:val="00280466"/>
    <w:rsid w:val="002813E1"/>
    <w:rsid w:val="00294A84"/>
    <w:rsid w:val="002A3DA3"/>
    <w:rsid w:val="002B2222"/>
    <w:rsid w:val="002B26BC"/>
    <w:rsid w:val="002B3DDD"/>
    <w:rsid w:val="002C2B41"/>
    <w:rsid w:val="002C5911"/>
    <w:rsid w:val="002C5A99"/>
    <w:rsid w:val="002C6A1B"/>
    <w:rsid w:val="002F77FD"/>
    <w:rsid w:val="0030287E"/>
    <w:rsid w:val="00306612"/>
    <w:rsid w:val="003070D8"/>
    <w:rsid w:val="0031668F"/>
    <w:rsid w:val="0032423C"/>
    <w:rsid w:val="0032567A"/>
    <w:rsid w:val="00332862"/>
    <w:rsid w:val="003504AE"/>
    <w:rsid w:val="003712E3"/>
    <w:rsid w:val="00381382"/>
    <w:rsid w:val="00387620"/>
    <w:rsid w:val="003915E6"/>
    <w:rsid w:val="003933F7"/>
    <w:rsid w:val="003A0115"/>
    <w:rsid w:val="003A046C"/>
    <w:rsid w:val="003A0C09"/>
    <w:rsid w:val="003A3B76"/>
    <w:rsid w:val="003A5DAF"/>
    <w:rsid w:val="003B3BC4"/>
    <w:rsid w:val="003C7E0B"/>
    <w:rsid w:val="003D35DE"/>
    <w:rsid w:val="003F0240"/>
    <w:rsid w:val="003F3311"/>
    <w:rsid w:val="00400D00"/>
    <w:rsid w:val="0040494B"/>
    <w:rsid w:val="0041074A"/>
    <w:rsid w:val="00413524"/>
    <w:rsid w:val="00414F54"/>
    <w:rsid w:val="004155A4"/>
    <w:rsid w:val="0041681A"/>
    <w:rsid w:val="00416D2F"/>
    <w:rsid w:val="004231D8"/>
    <w:rsid w:val="00423A63"/>
    <w:rsid w:val="00426110"/>
    <w:rsid w:val="00433641"/>
    <w:rsid w:val="0045217A"/>
    <w:rsid w:val="00453F62"/>
    <w:rsid w:val="00460070"/>
    <w:rsid w:val="00464700"/>
    <w:rsid w:val="0046681F"/>
    <w:rsid w:val="00472246"/>
    <w:rsid w:val="004911B1"/>
    <w:rsid w:val="004954F6"/>
    <w:rsid w:val="004A379C"/>
    <w:rsid w:val="004B5D6C"/>
    <w:rsid w:val="004C0357"/>
    <w:rsid w:val="004C3D4E"/>
    <w:rsid w:val="004D7916"/>
    <w:rsid w:val="004E22DA"/>
    <w:rsid w:val="004E3635"/>
    <w:rsid w:val="004E3DCA"/>
    <w:rsid w:val="004E3E2E"/>
    <w:rsid w:val="004E76B5"/>
    <w:rsid w:val="004F04DB"/>
    <w:rsid w:val="004F1559"/>
    <w:rsid w:val="004F1845"/>
    <w:rsid w:val="005144FD"/>
    <w:rsid w:val="00514BBF"/>
    <w:rsid w:val="00520E68"/>
    <w:rsid w:val="00523023"/>
    <w:rsid w:val="005369B7"/>
    <w:rsid w:val="005448F4"/>
    <w:rsid w:val="005605E1"/>
    <w:rsid w:val="00561117"/>
    <w:rsid w:val="005635A7"/>
    <w:rsid w:val="00571CE9"/>
    <w:rsid w:val="00576714"/>
    <w:rsid w:val="005807D3"/>
    <w:rsid w:val="00581587"/>
    <w:rsid w:val="005855DF"/>
    <w:rsid w:val="0058746E"/>
    <w:rsid w:val="0059767A"/>
    <w:rsid w:val="005A04AF"/>
    <w:rsid w:val="005B16EA"/>
    <w:rsid w:val="005C327E"/>
    <w:rsid w:val="005C4FC5"/>
    <w:rsid w:val="005C755F"/>
    <w:rsid w:val="005C7CBA"/>
    <w:rsid w:val="005D5384"/>
    <w:rsid w:val="005D662B"/>
    <w:rsid w:val="006065E0"/>
    <w:rsid w:val="0061170B"/>
    <w:rsid w:val="0063201F"/>
    <w:rsid w:val="00636336"/>
    <w:rsid w:val="00637A62"/>
    <w:rsid w:val="0065448B"/>
    <w:rsid w:val="0066517C"/>
    <w:rsid w:val="006707ED"/>
    <w:rsid w:val="0067628B"/>
    <w:rsid w:val="00677FF5"/>
    <w:rsid w:val="00681297"/>
    <w:rsid w:val="00681D5D"/>
    <w:rsid w:val="00696F61"/>
    <w:rsid w:val="00697999"/>
    <w:rsid w:val="006D1E4B"/>
    <w:rsid w:val="006D349E"/>
    <w:rsid w:val="006E0DA1"/>
    <w:rsid w:val="006E2FC0"/>
    <w:rsid w:val="006F269C"/>
    <w:rsid w:val="006F41EF"/>
    <w:rsid w:val="007023E0"/>
    <w:rsid w:val="00704CCC"/>
    <w:rsid w:val="007145EA"/>
    <w:rsid w:val="0072352F"/>
    <w:rsid w:val="007240F6"/>
    <w:rsid w:val="00735463"/>
    <w:rsid w:val="0074599F"/>
    <w:rsid w:val="00747BCF"/>
    <w:rsid w:val="00767E83"/>
    <w:rsid w:val="0077140B"/>
    <w:rsid w:val="00773413"/>
    <w:rsid w:val="007734C0"/>
    <w:rsid w:val="007769F1"/>
    <w:rsid w:val="00781B22"/>
    <w:rsid w:val="00784A72"/>
    <w:rsid w:val="00784EDD"/>
    <w:rsid w:val="00792880"/>
    <w:rsid w:val="007A2DA9"/>
    <w:rsid w:val="007B2F6E"/>
    <w:rsid w:val="007C164A"/>
    <w:rsid w:val="007C1894"/>
    <w:rsid w:val="007D7D85"/>
    <w:rsid w:val="007E3C27"/>
    <w:rsid w:val="007F1F8D"/>
    <w:rsid w:val="00804CE4"/>
    <w:rsid w:val="0080781C"/>
    <w:rsid w:val="00817257"/>
    <w:rsid w:val="00822516"/>
    <w:rsid w:val="00822DDC"/>
    <w:rsid w:val="00823406"/>
    <w:rsid w:val="008335C3"/>
    <w:rsid w:val="00837502"/>
    <w:rsid w:val="0084403B"/>
    <w:rsid w:val="00851F2A"/>
    <w:rsid w:val="008548FC"/>
    <w:rsid w:val="00857D7A"/>
    <w:rsid w:val="00861A91"/>
    <w:rsid w:val="00870826"/>
    <w:rsid w:val="0087348A"/>
    <w:rsid w:val="00881D5B"/>
    <w:rsid w:val="00886C9C"/>
    <w:rsid w:val="0088794B"/>
    <w:rsid w:val="008921BF"/>
    <w:rsid w:val="008940B0"/>
    <w:rsid w:val="00894C29"/>
    <w:rsid w:val="00897592"/>
    <w:rsid w:val="00897D4A"/>
    <w:rsid w:val="008A517E"/>
    <w:rsid w:val="008A7190"/>
    <w:rsid w:val="008C169B"/>
    <w:rsid w:val="008C25D9"/>
    <w:rsid w:val="008C6717"/>
    <w:rsid w:val="008C7B1F"/>
    <w:rsid w:val="008D12D4"/>
    <w:rsid w:val="008D2626"/>
    <w:rsid w:val="008F1DBF"/>
    <w:rsid w:val="008F3CA5"/>
    <w:rsid w:val="00900E86"/>
    <w:rsid w:val="00900F39"/>
    <w:rsid w:val="00904C98"/>
    <w:rsid w:val="0090618F"/>
    <w:rsid w:val="0090785C"/>
    <w:rsid w:val="00911D9D"/>
    <w:rsid w:val="009120D7"/>
    <w:rsid w:val="0091253B"/>
    <w:rsid w:val="0091340B"/>
    <w:rsid w:val="00924844"/>
    <w:rsid w:val="009264E9"/>
    <w:rsid w:val="00926E13"/>
    <w:rsid w:val="00930F2F"/>
    <w:rsid w:val="00930F86"/>
    <w:rsid w:val="00941834"/>
    <w:rsid w:val="009558E7"/>
    <w:rsid w:val="00957E01"/>
    <w:rsid w:val="009602C2"/>
    <w:rsid w:val="009608CB"/>
    <w:rsid w:val="009736B9"/>
    <w:rsid w:val="00975A7B"/>
    <w:rsid w:val="009A3593"/>
    <w:rsid w:val="009A6063"/>
    <w:rsid w:val="009A71B5"/>
    <w:rsid w:val="009B07E0"/>
    <w:rsid w:val="009B089C"/>
    <w:rsid w:val="009D62EC"/>
    <w:rsid w:val="009E270F"/>
    <w:rsid w:val="009F1E56"/>
    <w:rsid w:val="00A07FCD"/>
    <w:rsid w:val="00A14186"/>
    <w:rsid w:val="00A2747F"/>
    <w:rsid w:val="00A32029"/>
    <w:rsid w:val="00A36AFA"/>
    <w:rsid w:val="00A647F7"/>
    <w:rsid w:val="00A6550D"/>
    <w:rsid w:val="00A65FB7"/>
    <w:rsid w:val="00A75C09"/>
    <w:rsid w:val="00A814CF"/>
    <w:rsid w:val="00A91982"/>
    <w:rsid w:val="00A96D5C"/>
    <w:rsid w:val="00AA59FC"/>
    <w:rsid w:val="00AC575F"/>
    <w:rsid w:val="00AD66A4"/>
    <w:rsid w:val="00AD7288"/>
    <w:rsid w:val="00AD7545"/>
    <w:rsid w:val="00AD7AA9"/>
    <w:rsid w:val="00AE34EF"/>
    <w:rsid w:val="00AE3D1D"/>
    <w:rsid w:val="00AE7B62"/>
    <w:rsid w:val="00AF2E92"/>
    <w:rsid w:val="00AF429D"/>
    <w:rsid w:val="00B0204D"/>
    <w:rsid w:val="00B02B38"/>
    <w:rsid w:val="00B13618"/>
    <w:rsid w:val="00B36493"/>
    <w:rsid w:val="00B378AC"/>
    <w:rsid w:val="00B4549E"/>
    <w:rsid w:val="00B46E35"/>
    <w:rsid w:val="00B47792"/>
    <w:rsid w:val="00B51A5D"/>
    <w:rsid w:val="00B54567"/>
    <w:rsid w:val="00B55078"/>
    <w:rsid w:val="00B65B9C"/>
    <w:rsid w:val="00B67367"/>
    <w:rsid w:val="00B7696C"/>
    <w:rsid w:val="00B833C3"/>
    <w:rsid w:val="00B86554"/>
    <w:rsid w:val="00B8714A"/>
    <w:rsid w:val="00BA443F"/>
    <w:rsid w:val="00BC0186"/>
    <w:rsid w:val="00BC4ACC"/>
    <w:rsid w:val="00BD39CF"/>
    <w:rsid w:val="00BD6197"/>
    <w:rsid w:val="00BD74D6"/>
    <w:rsid w:val="00BE01C5"/>
    <w:rsid w:val="00C05461"/>
    <w:rsid w:val="00C07DC5"/>
    <w:rsid w:val="00C1107F"/>
    <w:rsid w:val="00C16663"/>
    <w:rsid w:val="00C26383"/>
    <w:rsid w:val="00C31583"/>
    <w:rsid w:val="00C332C7"/>
    <w:rsid w:val="00C3341C"/>
    <w:rsid w:val="00C42FCC"/>
    <w:rsid w:val="00C525E3"/>
    <w:rsid w:val="00C53961"/>
    <w:rsid w:val="00C60271"/>
    <w:rsid w:val="00C657E9"/>
    <w:rsid w:val="00C702EA"/>
    <w:rsid w:val="00C80814"/>
    <w:rsid w:val="00C82F77"/>
    <w:rsid w:val="00C95EC3"/>
    <w:rsid w:val="00CA35BB"/>
    <w:rsid w:val="00CB06E5"/>
    <w:rsid w:val="00CB3E45"/>
    <w:rsid w:val="00CB6908"/>
    <w:rsid w:val="00CB6DDF"/>
    <w:rsid w:val="00CC0868"/>
    <w:rsid w:val="00CD2478"/>
    <w:rsid w:val="00CD3FF7"/>
    <w:rsid w:val="00CD6C82"/>
    <w:rsid w:val="00CE5D1D"/>
    <w:rsid w:val="00CF4A26"/>
    <w:rsid w:val="00CF6010"/>
    <w:rsid w:val="00D01BC1"/>
    <w:rsid w:val="00D02DA8"/>
    <w:rsid w:val="00D04791"/>
    <w:rsid w:val="00D12C20"/>
    <w:rsid w:val="00D3110D"/>
    <w:rsid w:val="00D33773"/>
    <w:rsid w:val="00D346C2"/>
    <w:rsid w:val="00D35DF0"/>
    <w:rsid w:val="00D51C97"/>
    <w:rsid w:val="00D62730"/>
    <w:rsid w:val="00D72D0F"/>
    <w:rsid w:val="00D75E66"/>
    <w:rsid w:val="00D82DCF"/>
    <w:rsid w:val="00D97079"/>
    <w:rsid w:val="00D97FB0"/>
    <w:rsid w:val="00DA1EAB"/>
    <w:rsid w:val="00DA459D"/>
    <w:rsid w:val="00DC41ED"/>
    <w:rsid w:val="00DC7353"/>
    <w:rsid w:val="00DD4C1D"/>
    <w:rsid w:val="00DD4F71"/>
    <w:rsid w:val="00DD7496"/>
    <w:rsid w:val="00DE5B26"/>
    <w:rsid w:val="00DE6993"/>
    <w:rsid w:val="00DE6DEC"/>
    <w:rsid w:val="00DF2993"/>
    <w:rsid w:val="00E006D7"/>
    <w:rsid w:val="00E14BAB"/>
    <w:rsid w:val="00E164B9"/>
    <w:rsid w:val="00E22AE0"/>
    <w:rsid w:val="00E246C2"/>
    <w:rsid w:val="00E273A1"/>
    <w:rsid w:val="00E30432"/>
    <w:rsid w:val="00E41D8D"/>
    <w:rsid w:val="00E53DAE"/>
    <w:rsid w:val="00E55103"/>
    <w:rsid w:val="00E55EC6"/>
    <w:rsid w:val="00E71F62"/>
    <w:rsid w:val="00E7499D"/>
    <w:rsid w:val="00E77EDE"/>
    <w:rsid w:val="00E81E4A"/>
    <w:rsid w:val="00E8435E"/>
    <w:rsid w:val="00E86766"/>
    <w:rsid w:val="00E8680B"/>
    <w:rsid w:val="00E96C70"/>
    <w:rsid w:val="00EA63AD"/>
    <w:rsid w:val="00EB7729"/>
    <w:rsid w:val="00EC4EEC"/>
    <w:rsid w:val="00ED287B"/>
    <w:rsid w:val="00EE0A5B"/>
    <w:rsid w:val="00EE5F9E"/>
    <w:rsid w:val="00EE6BD5"/>
    <w:rsid w:val="00EF36C2"/>
    <w:rsid w:val="00F0753F"/>
    <w:rsid w:val="00F26B83"/>
    <w:rsid w:val="00F412D7"/>
    <w:rsid w:val="00F45A28"/>
    <w:rsid w:val="00F50486"/>
    <w:rsid w:val="00F55ED3"/>
    <w:rsid w:val="00F60D1E"/>
    <w:rsid w:val="00F621BB"/>
    <w:rsid w:val="00F66FB8"/>
    <w:rsid w:val="00F82106"/>
    <w:rsid w:val="00F96BD4"/>
    <w:rsid w:val="00F9747D"/>
    <w:rsid w:val="00FA4456"/>
    <w:rsid w:val="00FB7731"/>
    <w:rsid w:val="00FC1C13"/>
    <w:rsid w:val="00FC78A7"/>
    <w:rsid w:val="00FD1307"/>
    <w:rsid w:val="00FD276D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F5766-8F0A-4710-9BDB-7629636E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LUZINO</vt:lpstr>
    </vt:vector>
  </TitlesOfParts>
  <Company>Urząd Gminy Luzino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LUZINO</dc:title>
  <dc:creator>Admin</dc:creator>
  <cp:lastModifiedBy>PFEZPsylwia</cp:lastModifiedBy>
  <cp:revision>2</cp:revision>
  <cp:lastPrinted>2016-09-13T10:48:00Z</cp:lastPrinted>
  <dcterms:created xsi:type="dcterms:W3CDTF">2017-09-21T10:41:00Z</dcterms:created>
  <dcterms:modified xsi:type="dcterms:W3CDTF">2017-09-21T10:41:00Z</dcterms:modified>
</cp:coreProperties>
</file>